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9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11"/>
        <w:gridCol w:w="765"/>
        <w:gridCol w:w="30"/>
        <w:gridCol w:w="2621"/>
        <w:gridCol w:w="2552"/>
        <w:gridCol w:w="425"/>
        <w:gridCol w:w="461"/>
        <w:gridCol w:w="2552"/>
        <w:gridCol w:w="247"/>
        <w:gridCol w:w="284"/>
        <w:gridCol w:w="1366"/>
        <w:gridCol w:w="105"/>
      </w:tblGrid>
      <w:tr w:rsidR="00DA4E4B" w:rsidRPr="00DA4E4B" w14:paraId="5F53B71B" w14:textId="77777777" w:rsidTr="00DA4E4B">
        <w:trPr>
          <w:gridBefore w:val="1"/>
          <w:gridAfter w:val="2"/>
          <w:wBefore w:w="11" w:type="dxa"/>
          <w:wAfter w:w="1471" w:type="dxa"/>
          <w:trHeight w:val="300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3B9D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A4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41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A2A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4E4B" w:rsidRPr="00DA4E4B" w14:paraId="21CEF578" w14:textId="77777777" w:rsidTr="00DA4E4B">
        <w:trPr>
          <w:gridBefore w:val="1"/>
          <w:gridAfter w:val="2"/>
          <w:wBefore w:w="11" w:type="dxa"/>
          <w:wAfter w:w="1471" w:type="dxa"/>
          <w:trHeight w:val="509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45EA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Приложение №6</w:t>
            </w:r>
          </w:p>
        </w:tc>
      </w:tr>
      <w:tr w:rsidR="00DA4E4B" w:rsidRPr="00DA4E4B" w14:paraId="4E751449" w14:textId="77777777" w:rsidTr="00DA4E4B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D22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595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943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483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7D6F49B8" w14:textId="77777777" w:rsidTr="00DA4E4B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181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604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84E4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 поселение «</w:t>
            </w:r>
            <w:proofErr w:type="spellStart"/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Элэсун</w:t>
            </w:r>
            <w:proofErr w:type="spellEnd"/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1DD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2B8970DE" w14:textId="77777777" w:rsidTr="00DA4E4B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13C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7D8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7646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О проекте местного бюджета  муниципального образования сельское  поселение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0C0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707A7708" w14:textId="77777777" w:rsidTr="00DA4E4B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D12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DE6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DA14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Элэсун</w:t>
            </w:r>
            <w:proofErr w:type="spellEnd"/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на 2020 год»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35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3A0CC13B" w14:textId="77777777" w:rsidTr="00DA4E4B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535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82B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C1A1" w14:textId="0264705D" w:rsidR="00DA4E4B" w:rsidRPr="00837771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837771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» 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 xml:space="preserve">я  2020 года № </w:t>
            </w:r>
            <w:r w:rsidR="00837771">
              <w:rPr>
                <w:rFonts w:ascii="Times New Roman" w:eastAsia="Times New Roman" w:hAnsi="Times New Roman" w:cs="Times New Roman"/>
                <w:lang w:val="en-US" w:eastAsia="ru-RU"/>
              </w:rPr>
              <w:t>XXVI-1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D8B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4DFF5E39" w14:textId="77777777" w:rsidTr="00DA4E4B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D61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17A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347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880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3B27E96C" w14:textId="77777777" w:rsidTr="00DA4E4B">
        <w:trPr>
          <w:gridAfter w:val="1"/>
          <w:wAfter w:w="105" w:type="dxa"/>
          <w:trHeight w:val="132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821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D2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F32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4D69E85B" w14:textId="77777777" w:rsidTr="00DA4E4B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AE6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8601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DA4E4B" w:rsidRPr="00DA4E4B" w14:paraId="2AA01C4C" w14:textId="77777777" w:rsidTr="00DA4E4B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AC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16EA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</w:t>
            </w:r>
          </w:p>
        </w:tc>
      </w:tr>
      <w:tr w:rsidR="00DA4E4B" w:rsidRPr="00DA4E4B" w14:paraId="75C537ED" w14:textId="77777777" w:rsidTr="00DA4E4B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58A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4F6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97A9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5F56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E4B" w:rsidRPr="00DA4E4B" w14:paraId="5F26CFBD" w14:textId="77777777" w:rsidTr="00DA4E4B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F7D6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0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A20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C1C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DED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0753DCC5" w14:textId="77777777" w:rsidTr="00DA4E4B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815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C8B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FFF1B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2042,37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747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58C156E8" w14:textId="77777777" w:rsidTr="00DA4E4B">
        <w:trPr>
          <w:gridAfter w:val="1"/>
          <w:wAfter w:w="105" w:type="dxa"/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209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5504D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59F6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709,65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0D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29E4D300" w14:textId="77777777" w:rsidTr="00DA4E4B">
        <w:trPr>
          <w:gridAfter w:val="1"/>
          <w:wAfter w:w="105" w:type="dxa"/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E8B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F4D3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C1D8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1131,62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624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7C869614" w14:textId="77777777" w:rsidTr="00DA4E4B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69F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1E83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C053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66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659F89F9" w14:textId="77777777" w:rsidTr="00DA4E4B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6FA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4E2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F6C15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191,10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338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66BCC698" w14:textId="77777777" w:rsidTr="00DA4E4B">
        <w:trPr>
          <w:gridAfter w:val="1"/>
          <w:wAfter w:w="105" w:type="dxa"/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FDA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CEF7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F68F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143,9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6F0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1D4B928B" w14:textId="77777777" w:rsidTr="00DA4E4B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936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2BCA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F050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143,9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EAA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33EE5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60BDA448" w14:textId="77777777" w:rsidTr="00DA4E4B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998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C391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3DC8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763,45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FE1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0320E494" w14:textId="77777777" w:rsidTr="00DA4E4B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40D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8340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1962F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763,45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838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2B42B668" w14:textId="77777777" w:rsidTr="00DA4E4B">
        <w:trPr>
          <w:gridAfter w:val="1"/>
          <w:wAfter w:w="105" w:type="dxa"/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A6C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4162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E2A9" w14:textId="328BCB64" w:rsidR="00DA4E4B" w:rsidRPr="00DA4E4B" w:rsidRDefault="001F0CD0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858,94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70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72644A7A" w14:textId="77777777" w:rsidTr="00DA4E4B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6EC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193B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CB6C2" w14:textId="628ECB48" w:rsidR="00DA4E4B" w:rsidRPr="00DA4E4B" w:rsidRDefault="001F0CD0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858,94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242B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29566FDA" w14:textId="77777777" w:rsidTr="00DA4E4B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27C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3CD4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4FE0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19,011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C7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4398B9E4" w14:textId="77777777" w:rsidTr="00DA4E4B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BE4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CF6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86B3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19,011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5C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4EAE96BE" w14:textId="77777777" w:rsidTr="00DA4E4B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4A0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3CA9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3F4D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750,3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402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37DD24E3" w14:textId="77777777" w:rsidTr="00DA4E4B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E5E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63B9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EEAB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00E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176AFCD4" w14:textId="77777777" w:rsidTr="00DA4E4B">
        <w:trPr>
          <w:gridAfter w:val="1"/>
          <w:wAfter w:w="105" w:type="dxa"/>
          <w:trHeight w:val="39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CEE2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AA531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3A222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381,2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AFAC1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5B4DEDA4" w14:textId="77777777" w:rsidTr="00DA4E4B">
        <w:trPr>
          <w:gridAfter w:val="1"/>
          <w:wAfter w:w="105" w:type="dxa"/>
          <w:trHeight w:val="39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118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750F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12C8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7,24</w:t>
            </w:r>
          </w:p>
        </w:tc>
        <w:tc>
          <w:tcPr>
            <w:tcW w:w="18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456B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16D91114" w14:textId="77777777" w:rsidTr="00DA4E4B">
        <w:trPr>
          <w:gridAfter w:val="1"/>
          <w:wAfter w:w="105" w:type="dxa"/>
          <w:trHeight w:val="302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28943" w14:textId="77777777" w:rsidR="00DA4E4B" w:rsidRPr="00DA4E4B" w:rsidRDefault="00DA4E4B" w:rsidP="00DA4E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8C3A2" w14:textId="77777777" w:rsidR="00DA4E4B" w:rsidRPr="00DA4E4B" w:rsidRDefault="00DA4E4B" w:rsidP="00DA4E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CDBB" w14:textId="77777777" w:rsidR="00DA4E4B" w:rsidRPr="00DA4E4B" w:rsidRDefault="00DA4E4B" w:rsidP="00DA4E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7,24</w:t>
            </w:r>
          </w:p>
        </w:tc>
        <w:tc>
          <w:tcPr>
            <w:tcW w:w="18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B6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34C2D8FD" w14:textId="77777777" w:rsidTr="00DA4E4B">
        <w:trPr>
          <w:gridAfter w:val="1"/>
          <w:wAfter w:w="105" w:type="dxa"/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E88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9E9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3E443" w14:textId="4B7C9032" w:rsidR="00DA4E4B" w:rsidRPr="00DA4E4B" w:rsidRDefault="001F0CD0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4 585,21</w:t>
            </w:r>
          </w:p>
        </w:tc>
        <w:tc>
          <w:tcPr>
            <w:tcW w:w="18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B20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0B33F5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2D513DE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4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567"/>
        <w:gridCol w:w="142"/>
        <w:gridCol w:w="850"/>
      </w:tblGrid>
      <w:tr w:rsidR="00DA4E4B" w:rsidRPr="00DA4E4B" w14:paraId="23254A6A" w14:textId="77777777" w:rsidTr="00DA4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1F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D15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B80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E1615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67E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</w:t>
            </w:r>
          </w:p>
          <w:p w14:paraId="0621A59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DB67AD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DA4E4B" w:rsidRPr="00DA4E4B" w14:paraId="00BA7412" w14:textId="77777777" w:rsidTr="00DA4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93E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FFF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16F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4F27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A4E4B" w:rsidRPr="00DA4E4B" w14:paraId="2168B7C3" w14:textId="77777777" w:rsidTr="00DA4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956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797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C8E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E8A6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  <w:p w14:paraId="0CF801C6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Элэсун</w:t>
            </w:r>
            <w:proofErr w:type="spellEnd"/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A4E4B" w:rsidRPr="00DA4E4B" w14:paraId="239A8D17" w14:textId="77777777" w:rsidTr="00DA4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7B7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9D4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D1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EB9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«О проекте местного бюджета  муниципального образования сельское  поселение</w:t>
            </w:r>
          </w:p>
        </w:tc>
      </w:tr>
      <w:tr w:rsidR="00DA4E4B" w:rsidRPr="00DA4E4B" w14:paraId="0F4C8EE6" w14:textId="77777777" w:rsidTr="00DA4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64D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D8B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5A8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4DBA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Элэсун</w:t>
            </w:r>
            <w:proofErr w:type="spellEnd"/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" на 2020 год</w:t>
            </w:r>
          </w:p>
        </w:tc>
      </w:tr>
      <w:tr w:rsidR="00DA4E4B" w:rsidRPr="00DA4E4B" w14:paraId="32DAEDA3" w14:textId="77777777" w:rsidTr="00DA4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09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524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DC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87AE" w14:textId="6E0A0088" w:rsidR="00DA4E4B" w:rsidRPr="00DA4E4B" w:rsidRDefault="00837771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» 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 xml:space="preserve">я  2020 года №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XXVI-1</w:t>
            </w:r>
          </w:p>
        </w:tc>
      </w:tr>
      <w:tr w:rsidR="00DA4E4B" w:rsidRPr="00DA4E4B" w14:paraId="254B04E4" w14:textId="77777777" w:rsidTr="00DA4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4E6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694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AFAC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1C0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D10B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7C0B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A52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F6C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1657A73A" w14:textId="77777777" w:rsidTr="00DA4E4B">
        <w:trPr>
          <w:trHeight w:val="509"/>
        </w:trPr>
        <w:tc>
          <w:tcPr>
            <w:tcW w:w="99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7551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DA4E4B" w:rsidRPr="00DA4E4B" w14:paraId="78F05E9F" w14:textId="77777777" w:rsidTr="00DA4E4B">
        <w:trPr>
          <w:trHeight w:val="509"/>
        </w:trPr>
        <w:tc>
          <w:tcPr>
            <w:tcW w:w="99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7101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4E4B" w:rsidRPr="00DA4E4B" w14:paraId="10CE8431" w14:textId="77777777" w:rsidTr="00DA4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30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1AC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379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FE1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DB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362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947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521B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4E4B" w:rsidRPr="00DA4E4B" w14:paraId="1BFB64FF" w14:textId="77777777" w:rsidTr="00DA4E4B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0FF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1BA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A43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8D3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E3F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B5D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089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A91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A4E4B" w:rsidRPr="00DA4E4B" w14:paraId="79B03A98" w14:textId="77777777" w:rsidTr="00DA4E4B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405D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7EC5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235D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3804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EC7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A990B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2DB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7C7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E4B" w:rsidRPr="00DA4E4B" w14:paraId="38ED3C82" w14:textId="77777777" w:rsidTr="00DA4E4B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4D71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B9EB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 поселения "</w:t>
            </w:r>
            <w:proofErr w:type="spellStart"/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Элэсун</w:t>
            </w:r>
            <w:proofErr w:type="spellEnd"/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2C2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044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997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83D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6A2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49F6" w14:textId="34AFEFC8" w:rsidR="00DA4E4B" w:rsidRPr="00DA4E4B" w:rsidRDefault="001F0CD0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4585,21</w:t>
            </w:r>
          </w:p>
        </w:tc>
      </w:tr>
      <w:tr w:rsidR="00DA4E4B" w:rsidRPr="00DA4E4B" w14:paraId="437D69DD" w14:textId="77777777" w:rsidTr="00DA4E4B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0E6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B309B0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2B9117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0DF34D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DFA90F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09744E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63BBD4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CD8C800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2042,37</w:t>
            </w:r>
          </w:p>
        </w:tc>
      </w:tr>
      <w:tr w:rsidR="00DA4E4B" w:rsidRPr="00DA4E4B" w14:paraId="293BCA87" w14:textId="77777777" w:rsidTr="00DA4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102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DCA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7BE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9A2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6AF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34D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05A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955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709,65</w:t>
            </w:r>
          </w:p>
        </w:tc>
      </w:tr>
      <w:tr w:rsidR="00DA4E4B" w:rsidRPr="00DA4E4B" w14:paraId="48EABF7D" w14:textId="77777777" w:rsidTr="00DA4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5F3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36A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090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DDA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468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C5F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960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5E7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709,65</w:t>
            </w:r>
          </w:p>
        </w:tc>
      </w:tr>
      <w:tr w:rsidR="00DA4E4B" w:rsidRPr="00DA4E4B" w14:paraId="65D44B86" w14:textId="77777777" w:rsidTr="00DA4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10A8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E15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A49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461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D4C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2DD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1AE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A1C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709,65</w:t>
            </w:r>
          </w:p>
        </w:tc>
      </w:tr>
      <w:tr w:rsidR="00DA4E4B" w:rsidRPr="00DA4E4B" w14:paraId="293752C5" w14:textId="77777777" w:rsidTr="00DA4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33A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CE61" w14:textId="77777777" w:rsidR="00DA4E4B" w:rsidRPr="00DA4E4B" w:rsidRDefault="00DA4E4B" w:rsidP="00DA4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665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B7E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D77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7D3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D0F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7F9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545,05</w:t>
            </w:r>
          </w:p>
        </w:tc>
      </w:tr>
      <w:tr w:rsidR="00DA4E4B" w:rsidRPr="00DA4E4B" w14:paraId="2DE8459D" w14:textId="77777777" w:rsidTr="00DA4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08A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24F9" w14:textId="77777777" w:rsidR="00DA4E4B" w:rsidRPr="00DA4E4B" w:rsidRDefault="00DA4E4B" w:rsidP="00DA4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155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620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505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742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A6E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F3D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164,6</w:t>
            </w:r>
          </w:p>
        </w:tc>
      </w:tr>
      <w:tr w:rsidR="00DA4E4B" w:rsidRPr="00DA4E4B" w14:paraId="5333EFF5" w14:textId="77777777" w:rsidTr="00DA4E4B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6EF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609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703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2B3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E34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FB4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6AE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A5F0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1131,62</w:t>
            </w:r>
          </w:p>
        </w:tc>
      </w:tr>
      <w:tr w:rsidR="00DA4E4B" w:rsidRPr="00DA4E4B" w14:paraId="2E058D2C" w14:textId="77777777" w:rsidTr="00DA4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968F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9E5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8A0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3C9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EF2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C99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52F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B4B7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173,6</w:t>
            </w:r>
          </w:p>
        </w:tc>
      </w:tr>
      <w:tr w:rsidR="00DA4E4B" w:rsidRPr="00DA4E4B" w14:paraId="4B4BBD14" w14:textId="77777777" w:rsidTr="00DA4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5AFC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E9C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14:paraId="5FF9C05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171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305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4E2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B10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E2A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79C7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A4E4B" w:rsidRPr="00DA4E4B" w14:paraId="70EF1F9A" w14:textId="77777777" w:rsidTr="00DA4E4B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96C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73C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CCE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561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959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5E2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D78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9D66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A4E4B" w:rsidRPr="00DA4E4B" w14:paraId="3DDE175F" w14:textId="77777777" w:rsidTr="00DA4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571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3EC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5D9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22E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87C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F70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309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E0E9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156,00</w:t>
            </w:r>
          </w:p>
        </w:tc>
      </w:tr>
      <w:tr w:rsidR="00DA4E4B" w:rsidRPr="00DA4E4B" w14:paraId="5052FE06" w14:textId="77777777" w:rsidTr="00DA4E4B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3715B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5B5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FE8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C25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0F2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FD5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3A0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3FCA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156,00</w:t>
            </w:r>
          </w:p>
        </w:tc>
      </w:tr>
      <w:tr w:rsidR="00DA4E4B" w:rsidRPr="00DA4E4B" w14:paraId="4C1687E2" w14:textId="77777777" w:rsidTr="00DA4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1DA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36C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435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F19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3D0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872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1F6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FD98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</w:tr>
      <w:tr w:rsidR="00DA4E4B" w:rsidRPr="00DA4E4B" w14:paraId="78177C5C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D6E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06D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900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A83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349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EF3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8AD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37B8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</w:tr>
      <w:tr w:rsidR="00DA4E4B" w:rsidRPr="00DA4E4B" w14:paraId="24FE69EE" w14:textId="77777777" w:rsidTr="00DA4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AD28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524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31B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633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389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31B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A45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E225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A4E4B" w:rsidRPr="00DA4E4B" w14:paraId="719C4613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83A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C19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AE3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6C5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2E7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CA0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270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5CBB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DA4E4B" w:rsidRPr="00DA4E4B" w14:paraId="17EE6171" w14:textId="77777777" w:rsidTr="00DA4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466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C9C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56C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B91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46E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D17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183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13D3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958,02</w:t>
            </w:r>
          </w:p>
        </w:tc>
      </w:tr>
      <w:tr w:rsidR="00DA4E4B" w:rsidRPr="00DA4E4B" w14:paraId="581360EE" w14:textId="77777777" w:rsidTr="00DA4E4B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CF31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4DF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AE5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D62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B04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1F7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DEA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C99E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751,12</w:t>
            </w:r>
          </w:p>
        </w:tc>
      </w:tr>
      <w:tr w:rsidR="00DA4E4B" w:rsidRPr="00DA4E4B" w14:paraId="191E1BD5" w14:textId="77777777" w:rsidTr="00DA4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5C9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9CF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8BA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F41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EF7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C12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EB3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DA8D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453,15</w:t>
            </w:r>
          </w:p>
        </w:tc>
      </w:tr>
      <w:tr w:rsidR="00DA4E4B" w:rsidRPr="00DA4E4B" w14:paraId="5F188A08" w14:textId="77777777" w:rsidTr="00DA4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6E3B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9B96" w14:textId="77777777" w:rsidR="00DA4E4B" w:rsidRPr="00DA4E4B" w:rsidRDefault="00DA4E4B" w:rsidP="00DA4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8E4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09E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505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CB4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737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05DB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148,93</w:t>
            </w:r>
          </w:p>
        </w:tc>
      </w:tr>
      <w:tr w:rsidR="00DA4E4B" w:rsidRPr="00DA4E4B" w14:paraId="06B5D861" w14:textId="77777777" w:rsidTr="00DA4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4F3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CF0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5E7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052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987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8A3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35A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BFFB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DA4E4B" w:rsidRPr="00DA4E4B" w14:paraId="123BC726" w14:textId="77777777" w:rsidTr="00DA4E4B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ACB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0FF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494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357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749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AF7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0D9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32A6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309,94</w:t>
            </w:r>
          </w:p>
        </w:tc>
      </w:tr>
      <w:tr w:rsidR="00DA4E4B" w:rsidRPr="00DA4E4B" w14:paraId="15E396C3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3C32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EB3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59D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E01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327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E41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E63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A213EF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DA4E4B" w:rsidRPr="00DA4E4B" w14:paraId="658A8C61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6FA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8DE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31B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D59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6D1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4C3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EF0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242ACB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A4E4B" w:rsidRPr="00DA4E4B" w14:paraId="333249F1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4EF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E3A188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5CB886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C3C820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856141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94EDC9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170E23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2A370FB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DA4E4B" w:rsidRPr="00DA4E4B" w14:paraId="12287F38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B720D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2BD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F67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8D9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FF6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7C7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D8B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0638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DA4E4B" w:rsidRPr="00DA4E4B" w14:paraId="41341915" w14:textId="77777777" w:rsidTr="00DA4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537F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20D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0DE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8A1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B9F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1CD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311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FAEC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DA4E4B" w:rsidRPr="00DA4E4B" w14:paraId="3ECDF011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234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37A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1D7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6A1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DFB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C7A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066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0BEB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DA4E4B" w:rsidRPr="00DA4E4B" w14:paraId="7BDB86F6" w14:textId="77777777" w:rsidTr="00DA4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F90C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B22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55A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5B7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802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7B4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63D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6F32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DA4E4B" w:rsidRPr="00DA4E4B" w14:paraId="53C8E86A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5753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985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88F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12E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9B2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586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DE6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2373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DA4E4B" w:rsidRPr="00DA4E4B" w14:paraId="309B70B4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90B3D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D81101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B53B9B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607AC1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F60F02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4EACCA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EBB235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C47FC00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191,10</w:t>
            </w:r>
          </w:p>
        </w:tc>
      </w:tr>
      <w:tr w:rsidR="00DA4E4B" w:rsidRPr="00DA4E4B" w14:paraId="1E728798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880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37D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9E3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F0B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067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80A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D2E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6153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186,40</w:t>
            </w:r>
          </w:p>
        </w:tc>
      </w:tr>
      <w:tr w:rsidR="00DA4E4B" w:rsidRPr="00DA4E4B" w14:paraId="4B1212E8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8EE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5F6D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D02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710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8D6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987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C95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FC56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186,40</w:t>
            </w:r>
          </w:p>
        </w:tc>
      </w:tr>
      <w:tr w:rsidR="00DA4E4B" w:rsidRPr="00DA4E4B" w14:paraId="0C57E015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39C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606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администрирование передаваемых  полномочий по  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8E6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2C0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141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8B9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47B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72E1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4,70</w:t>
            </w:r>
          </w:p>
        </w:tc>
      </w:tr>
      <w:tr w:rsidR="00DA4E4B" w:rsidRPr="00DA4E4B" w14:paraId="4521EC1D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3DE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8A3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CB1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7E2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823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CAE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E5F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4437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4,70</w:t>
            </w:r>
          </w:p>
        </w:tc>
      </w:tr>
      <w:tr w:rsidR="00DA4E4B" w:rsidRPr="00DA4E4B" w14:paraId="2B054DA3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F13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511E5A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AA34E1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5F7CB2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E3A833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5C9D21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A8CA96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14C6682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143,9</w:t>
            </w:r>
          </w:p>
        </w:tc>
      </w:tr>
      <w:tr w:rsidR="00DA4E4B" w:rsidRPr="00DA4E4B" w14:paraId="2A7E5C16" w14:textId="77777777" w:rsidTr="00DA4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039D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957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D8F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6B0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688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D8B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5CC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AFF0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143,9</w:t>
            </w:r>
          </w:p>
        </w:tc>
      </w:tr>
      <w:tr w:rsidR="00DA4E4B" w:rsidRPr="00DA4E4B" w14:paraId="00C3A9B4" w14:textId="77777777" w:rsidTr="00DA4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7FE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68F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723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9C4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FF6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EC8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F12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6E41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143,9</w:t>
            </w:r>
          </w:p>
        </w:tc>
      </w:tr>
      <w:tr w:rsidR="00DA4E4B" w:rsidRPr="00DA4E4B" w14:paraId="12318786" w14:textId="77777777" w:rsidTr="00DA4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1C0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0B31BD" w14:textId="77777777" w:rsidR="00DA4E4B" w:rsidRPr="00DA4E4B" w:rsidRDefault="00DA4E4B" w:rsidP="00DA4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7FC6D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FC4C9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136B4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079C7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A965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364CEA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</w:tr>
      <w:tr w:rsidR="00DA4E4B" w:rsidRPr="00DA4E4B" w14:paraId="7A2E14DB" w14:textId="77777777" w:rsidTr="00DA4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E35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A65B44" w14:textId="77777777" w:rsidR="00DA4E4B" w:rsidRPr="00DA4E4B" w:rsidRDefault="00DA4E4B" w:rsidP="00DA4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0837A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4C472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53820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B144D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AA488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ACBF27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</w:tr>
      <w:tr w:rsidR="00DA4E4B" w:rsidRPr="00DA4E4B" w14:paraId="05F62DB5" w14:textId="77777777" w:rsidTr="00DA4E4B">
        <w:trPr>
          <w:trHeight w:val="7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FFA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376B1A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B8A943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E65949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A025A0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745352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5142AB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1B7DF17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763,40</w:t>
            </w:r>
          </w:p>
        </w:tc>
      </w:tr>
      <w:tr w:rsidR="00DA4E4B" w:rsidRPr="00DA4E4B" w14:paraId="44874960" w14:textId="77777777" w:rsidTr="00DA4E4B">
        <w:trPr>
          <w:trHeight w:val="5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1CA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0BD6F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43E93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5721D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B967A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C96C6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4F4D0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4B018C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763,40</w:t>
            </w:r>
          </w:p>
        </w:tc>
      </w:tr>
      <w:tr w:rsidR="00DA4E4B" w:rsidRPr="00DA4E4B" w14:paraId="777DE7B6" w14:textId="77777777" w:rsidTr="00DA4E4B">
        <w:trPr>
          <w:trHeight w:val="83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6C8D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236ED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610C2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1CBF6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E9022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0483B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CB18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7389E4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763,40</w:t>
            </w:r>
          </w:p>
        </w:tc>
      </w:tr>
      <w:tr w:rsidR="00DA4E4B" w:rsidRPr="00DA4E4B" w14:paraId="2A3B4CBC" w14:textId="77777777" w:rsidTr="00DA4E4B">
        <w:trPr>
          <w:trHeight w:val="4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F22E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C015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AD451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41852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9E5A0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EF7F4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F19E8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5A960D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763,40</w:t>
            </w:r>
          </w:p>
        </w:tc>
      </w:tr>
      <w:tr w:rsidR="00DA4E4B" w:rsidRPr="00DA4E4B" w14:paraId="1DFA3AB5" w14:textId="77777777" w:rsidTr="00DA4E4B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A43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3D866C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FEB464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FF483F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277509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65C14C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596522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2D9F0DE" w14:textId="3924B55B" w:rsidR="00DA4E4B" w:rsidRPr="00DA4E4B" w:rsidRDefault="001F0CD0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858,94</w:t>
            </w:r>
          </w:p>
        </w:tc>
      </w:tr>
      <w:tr w:rsidR="00DA4E4B" w:rsidRPr="00DA4E4B" w14:paraId="07650235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B053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42E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B68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945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6B6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19A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DCF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9E69" w14:textId="5A16391C" w:rsidR="00DA4E4B" w:rsidRPr="00DA4E4B" w:rsidRDefault="001F0CD0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858,94</w:t>
            </w:r>
          </w:p>
        </w:tc>
      </w:tr>
      <w:tr w:rsidR="00DA4E4B" w:rsidRPr="00DA4E4B" w14:paraId="5A63F8EB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597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C6A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085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3F1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FEB0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706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817A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FF88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82,92</w:t>
            </w:r>
          </w:p>
        </w:tc>
      </w:tr>
      <w:tr w:rsidR="00DA4E4B" w:rsidRPr="00DA4E4B" w14:paraId="3D749AAF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13A8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D06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530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987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040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236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523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4212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82,92</w:t>
            </w:r>
          </w:p>
        </w:tc>
      </w:tr>
      <w:tr w:rsidR="001F0CD0" w:rsidRPr="00DA4E4B" w14:paraId="6A340BE5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ECD4" w14:textId="77777777" w:rsidR="001F0CD0" w:rsidRPr="00DA4E4B" w:rsidRDefault="001F0CD0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3D1C" w14:textId="1816EBC0" w:rsidR="001F0CD0" w:rsidRPr="007D2B6A" w:rsidRDefault="007D2B6A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Народный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2892" w14:textId="161EC29D" w:rsidR="001F0CD0" w:rsidRPr="007D2B6A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5B3C" w14:textId="2948B722" w:rsidR="001F0CD0" w:rsidRPr="007D2B6A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B961" w14:textId="3C086A5D" w:rsidR="001F0CD0" w:rsidRPr="007D2B6A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9B00" w14:textId="0A773212" w:rsidR="001F0CD0" w:rsidRPr="007D2B6A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23E6" w14:textId="77777777" w:rsidR="001F0CD0" w:rsidRPr="007D2B6A" w:rsidRDefault="001F0CD0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DA51" w14:textId="4E6F2735" w:rsidR="001F0CD0" w:rsidRPr="007D2B6A" w:rsidRDefault="007D2B6A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143,013</w:t>
            </w:r>
          </w:p>
        </w:tc>
      </w:tr>
      <w:tr w:rsidR="001F0CD0" w:rsidRPr="00DA4E4B" w14:paraId="77DFE2A1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9734" w14:textId="77777777" w:rsidR="001F0CD0" w:rsidRPr="00DA4E4B" w:rsidRDefault="001F0CD0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7FBA" w14:textId="02035EAC" w:rsidR="001F0CD0" w:rsidRPr="00DA4E4B" w:rsidRDefault="001F0CD0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FA9B" w14:textId="7E69D918" w:rsidR="001F0CD0" w:rsidRPr="00DA4E4B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E5DA" w14:textId="30D06E3F" w:rsidR="001F0CD0" w:rsidRPr="00DA4E4B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91FE" w14:textId="0570AFE5" w:rsidR="001F0CD0" w:rsidRPr="00DA4E4B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A726" w14:textId="4B1B44E2" w:rsidR="001F0CD0" w:rsidRPr="00DA4E4B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2987" w14:textId="346F5852" w:rsidR="001F0CD0" w:rsidRPr="00DA4E4B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203E" w14:textId="7B79124D" w:rsidR="001F0CD0" w:rsidRPr="00DA4E4B" w:rsidRDefault="007D2B6A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143,013</w:t>
            </w:r>
          </w:p>
        </w:tc>
      </w:tr>
      <w:tr w:rsidR="001F0CD0" w:rsidRPr="00DA4E4B" w14:paraId="436EB3A7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3439" w14:textId="77777777" w:rsidR="001F0CD0" w:rsidRPr="00DA4E4B" w:rsidRDefault="001F0CD0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3D3A" w14:textId="13B4A2F9" w:rsidR="001F0CD0" w:rsidRPr="007D2B6A" w:rsidRDefault="007D2B6A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E810" w14:textId="7F1E7857" w:rsidR="001F0CD0" w:rsidRPr="007D2B6A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6962" w14:textId="274D2A6F" w:rsidR="001F0CD0" w:rsidRPr="007D2B6A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9797" w14:textId="79E0FB71" w:rsidR="001F0CD0" w:rsidRPr="007D2B6A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3E2B" w14:textId="5501585C" w:rsidR="001F0CD0" w:rsidRPr="007D2B6A" w:rsidRDefault="007D2B6A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DEF0" w14:textId="77777777" w:rsidR="001F0CD0" w:rsidRPr="007D2B6A" w:rsidRDefault="001F0CD0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7A3F" w14:textId="03B80EBE" w:rsidR="001F0CD0" w:rsidRPr="007D2B6A" w:rsidRDefault="007D2B6A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2B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464,41</w:t>
            </w:r>
          </w:p>
        </w:tc>
      </w:tr>
      <w:tr w:rsidR="007D2B6A" w:rsidRPr="00DA4E4B" w14:paraId="59D2E16C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C87D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1ED4" w14:textId="64553163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94CE" w14:textId="1CC37DA8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7FAC" w14:textId="4735C05E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C559" w14:textId="51507365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B555" w14:textId="16EB6F97" w:rsidR="007D2B6A" w:rsidRPr="007D2B6A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5B17" w14:textId="35B5CC9D" w:rsidR="007D2B6A" w:rsidRPr="007D2B6A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59B3" w14:textId="092FC0F6" w:rsidR="007D2B6A" w:rsidRPr="007D2B6A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464.41</w:t>
            </w:r>
          </w:p>
        </w:tc>
      </w:tr>
      <w:tr w:rsidR="007D2B6A" w:rsidRPr="00DA4E4B" w14:paraId="61CD2038" w14:textId="77777777" w:rsidTr="00DA4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05DD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C468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8A71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07E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77E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2DC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79DE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3189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7D2B6A" w:rsidRPr="00DA4E4B" w14:paraId="0FD55B92" w14:textId="77777777" w:rsidTr="00DA4E4B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A012D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E65A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DDB7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9936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7D65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37D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72F8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5B59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7D2B6A" w:rsidRPr="00DA4E4B" w14:paraId="37B8C924" w14:textId="77777777" w:rsidTr="00DA4E4B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BBA5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66FB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944F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6E8B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AE26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D7F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4226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8BB7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5,00</w:t>
            </w:r>
          </w:p>
        </w:tc>
      </w:tr>
      <w:tr w:rsidR="007D2B6A" w:rsidRPr="00DA4E4B" w14:paraId="7908561B" w14:textId="77777777" w:rsidTr="00DA4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945DD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A1CAE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общественных работ  по </w:t>
            </w:r>
            <w:proofErr w:type="spellStart"/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B208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4C76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2E27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3522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1E37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FE030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7D2B6A" w:rsidRPr="00DA4E4B" w14:paraId="777A86C8" w14:textId="77777777" w:rsidTr="00DA4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4909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C898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E3F64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C6CE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A0C2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0F6BE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67659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6E4F7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7D2B6A" w:rsidRPr="00DA4E4B" w14:paraId="7F0A526D" w14:textId="77777777" w:rsidTr="00DA4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A98F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9304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EBF8B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0F16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A5CB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73EAE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C5C3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9D2D7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7D2B6A" w:rsidRPr="00DA4E4B" w14:paraId="28B02663" w14:textId="77777777" w:rsidTr="00DA4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91503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DFD7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32D72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4F4C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EB21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A26A2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8DFEE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38773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7D2B6A" w:rsidRPr="00DA4E4B" w14:paraId="567645A5" w14:textId="77777777" w:rsidTr="00DA4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D751E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2A882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6E4E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5F491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44F1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DA7A9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17D1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A79288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D2A92" w14:textId="77777777" w:rsidR="007D2B6A" w:rsidRPr="00DA4E4B" w:rsidRDefault="007D2B6A" w:rsidP="007D2B6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70199" w14:textId="77777777" w:rsidR="007D2B6A" w:rsidRPr="00DA4E4B" w:rsidRDefault="007D2B6A" w:rsidP="007D2B6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52D43" w14:textId="77777777" w:rsidR="007D2B6A" w:rsidRPr="00DA4E4B" w:rsidRDefault="007D2B6A" w:rsidP="007D2B6A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160,0</w:t>
            </w:r>
          </w:p>
        </w:tc>
      </w:tr>
      <w:tr w:rsidR="007D2B6A" w:rsidRPr="00DA4E4B" w14:paraId="5729AF03" w14:textId="77777777" w:rsidTr="00DA4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AB0C6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49A3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1C469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38D3F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7E904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33330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FB8A5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B3D54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C7983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070E60B3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058CA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14:paraId="1B7B2C34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B932B" w14:textId="77777777" w:rsidR="007D2B6A" w:rsidRPr="00DA4E4B" w:rsidRDefault="007D2B6A" w:rsidP="007D2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D2B6A" w:rsidRPr="00DA4E4B" w14:paraId="55E4DAC8" w14:textId="77777777" w:rsidTr="00DA4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F07C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C28E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7EA8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A7ED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3871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1EF1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DFDE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8F2BC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19,011</w:t>
            </w:r>
          </w:p>
        </w:tc>
      </w:tr>
      <w:tr w:rsidR="007D2B6A" w:rsidRPr="00DA4E4B" w14:paraId="588ABA46" w14:textId="77777777" w:rsidTr="00DA4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053F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0C83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FA7F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AC1B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7D1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FFA5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2A32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27E0E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19,011</w:t>
            </w:r>
          </w:p>
        </w:tc>
      </w:tr>
      <w:tr w:rsidR="007D2B6A" w:rsidRPr="00DA4E4B" w14:paraId="360AB8F5" w14:textId="77777777" w:rsidTr="00DA4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EB71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29FD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 профессиональной  подготовки и повышение квалификации  глав  муниципальных  образований  и муниципальных 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A3E1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C7D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E8BB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2A2C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A477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E31D6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19,011</w:t>
            </w:r>
          </w:p>
        </w:tc>
      </w:tr>
      <w:tr w:rsidR="007D2B6A" w:rsidRPr="00DA4E4B" w14:paraId="7C6C0614" w14:textId="77777777" w:rsidTr="00DA4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5D27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8C50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 оборотных запасов (материалов)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CF85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2844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716C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2955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6757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36B2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19,011</w:t>
            </w:r>
          </w:p>
        </w:tc>
      </w:tr>
      <w:tr w:rsidR="007D2B6A" w:rsidRPr="00DA4E4B" w14:paraId="714D76A5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2F0A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B43838D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81A87CC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CD87334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6C8606B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027AA22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CB6BC35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95F1FA3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750,3</w:t>
            </w:r>
          </w:p>
        </w:tc>
      </w:tr>
      <w:tr w:rsidR="007D2B6A" w:rsidRPr="00DA4E4B" w14:paraId="25BCDB4E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D8E41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2642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993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2B7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AB66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52FB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2261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A9BF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369,1</w:t>
            </w:r>
          </w:p>
        </w:tc>
      </w:tr>
      <w:tr w:rsidR="007D2B6A" w:rsidRPr="00DA4E4B" w14:paraId="63670F7A" w14:textId="77777777" w:rsidTr="00DA4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60DC9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B8AE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AAD4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42A9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175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A15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C260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BE0E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369,1</w:t>
            </w:r>
          </w:p>
        </w:tc>
      </w:tr>
      <w:tr w:rsidR="007D2B6A" w:rsidRPr="00DA4E4B" w14:paraId="2F4E8F87" w14:textId="77777777" w:rsidTr="00DA4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9A6D9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790B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8D4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1D41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1F42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D5E1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0DB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863C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369,1</w:t>
            </w:r>
          </w:p>
        </w:tc>
      </w:tr>
      <w:tr w:rsidR="007D2B6A" w:rsidRPr="00DA4E4B" w14:paraId="22798C2D" w14:textId="77777777" w:rsidTr="00DA4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FED0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6A6C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8AA0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EA5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4A73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E9C1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71FF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1827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369,1</w:t>
            </w:r>
          </w:p>
        </w:tc>
      </w:tr>
      <w:tr w:rsidR="007D2B6A" w:rsidRPr="00DA4E4B" w14:paraId="705C3A04" w14:textId="77777777" w:rsidTr="00DA4E4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36581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9C076" w14:textId="77777777" w:rsidR="007D2B6A" w:rsidRPr="00DA4E4B" w:rsidRDefault="007D2B6A" w:rsidP="007D2B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23FE" w14:textId="77777777" w:rsidR="007D2B6A" w:rsidRPr="00DA4E4B" w:rsidRDefault="007D2B6A" w:rsidP="007D2B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98CB" w14:textId="77777777" w:rsidR="007D2B6A" w:rsidRPr="00DA4E4B" w:rsidRDefault="007D2B6A" w:rsidP="007D2B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958F" w14:textId="77777777" w:rsidR="007D2B6A" w:rsidRPr="00DA4E4B" w:rsidRDefault="007D2B6A" w:rsidP="007D2B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8BC7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42D0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E028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7D2B6A" w:rsidRPr="00DA4E4B" w14:paraId="3BD6D586" w14:textId="77777777" w:rsidTr="00DA4E4B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A357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0C10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71EB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0F60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A8E5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3CEC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FA81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1FBA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7D2B6A" w:rsidRPr="00DA4E4B" w14:paraId="61A04127" w14:textId="77777777" w:rsidTr="00DA4E4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3CF0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930F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986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FEE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19C6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6E55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B5ED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3977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391,2</w:t>
            </w:r>
          </w:p>
        </w:tc>
      </w:tr>
      <w:tr w:rsidR="007D2B6A" w:rsidRPr="00DA4E4B" w14:paraId="2B05ABED" w14:textId="77777777" w:rsidTr="00DA4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547A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DE5A7F6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E694176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7013572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46C0744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F5FA607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3712AB8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78095F5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7,24</w:t>
            </w:r>
          </w:p>
        </w:tc>
      </w:tr>
      <w:tr w:rsidR="007D2B6A" w:rsidRPr="00DA4E4B" w14:paraId="1EF25197" w14:textId="77777777" w:rsidTr="00DA4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675C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FA1B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B4CD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F1E4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945D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9A24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0F32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F33D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</w:t>
            </w:r>
          </w:p>
        </w:tc>
      </w:tr>
      <w:tr w:rsidR="007D2B6A" w:rsidRPr="00DA4E4B" w14:paraId="62A0358B" w14:textId="77777777" w:rsidTr="00DA4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CCF2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3781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36AA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F9B0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BE49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DF32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517C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F776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D2B6A" w:rsidRPr="00DA4E4B" w14:paraId="02D3E635" w14:textId="77777777" w:rsidTr="00DA4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300DF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29A7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проведение  мероприятий в области  массового 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BFD0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67BB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2A40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D7BB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EBC9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6978" w14:textId="77777777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5,24</w:t>
            </w:r>
          </w:p>
        </w:tc>
      </w:tr>
      <w:tr w:rsidR="007D2B6A" w:rsidRPr="00DA4E4B" w14:paraId="32ED8AD7" w14:textId="77777777" w:rsidTr="00DA4E4B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28EB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728D" w14:textId="77777777" w:rsidR="007D2B6A" w:rsidRPr="00DA4E4B" w:rsidRDefault="007D2B6A" w:rsidP="007D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5807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BEFD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BD75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31A1" w14:textId="77777777" w:rsidR="007D2B6A" w:rsidRPr="00DA4E4B" w:rsidRDefault="007D2B6A" w:rsidP="007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DEB4" w14:textId="513AB1DF" w:rsidR="007D2B6A" w:rsidRPr="00DA4E4B" w:rsidRDefault="007D2B6A" w:rsidP="007D2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4 585,2</w:t>
            </w:r>
          </w:p>
        </w:tc>
      </w:tr>
    </w:tbl>
    <w:p w14:paraId="5DF41FB6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9717F80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2355168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2280B8A8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F38CF83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17D9D33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B046161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2189465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4019095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B1445D9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63C87C9F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D61D8C6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DC5E4D1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BE80B4E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0067FF5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2467C4EE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BFA99A8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7E5888B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BB3ED0C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2099DA2D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953AAA4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29C63B8F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4E79898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3D5C92D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2B93818A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4DD5BD4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B18C5E8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06D32B8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83F83BA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6A9A538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53415B6" w14:textId="77777777" w:rsidR="00DA4E4B" w:rsidRPr="00DA4E4B" w:rsidRDefault="00DA4E4B" w:rsidP="00DA4E4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40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</w:tblGrid>
      <w:tr w:rsidR="00DA4E4B" w:rsidRPr="00DA4E4B" w14:paraId="76ACB39B" w14:textId="77777777" w:rsidTr="00DA4E4B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BB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A8F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5A93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</w:tc>
      </w:tr>
      <w:tr w:rsidR="00DA4E4B" w:rsidRPr="00DA4E4B" w14:paraId="6A349FD0" w14:textId="77777777" w:rsidTr="00DA4E4B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4B6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7F4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2D2B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A4E4B" w:rsidRPr="00DA4E4B" w14:paraId="7C9513EF" w14:textId="77777777" w:rsidTr="00DA4E4B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DC8E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64D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3568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  <w:p w14:paraId="4248C407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сельское  поселение «</w:t>
            </w:r>
            <w:proofErr w:type="spellStart"/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Элэсун</w:t>
            </w:r>
            <w:proofErr w:type="spellEnd"/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A4E4B" w:rsidRPr="00DA4E4B" w14:paraId="46E6CCD8" w14:textId="77777777" w:rsidTr="00DA4E4B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E64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0B3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5E26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«О проекте местного бюджета  муниципального образования сельское  поселение</w:t>
            </w:r>
          </w:p>
        </w:tc>
      </w:tr>
      <w:tr w:rsidR="00DA4E4B" w:rsidRPr="00DA4E4B" w14:paraId="3FEEBCD5" w14:textId="77777777" w:rsidTr="00DA4E4B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49D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BE7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2936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Элэсун</w:t>
            </w:r>
            <w:proofErr w:type="spellEnd"/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»  на 2020 год»</w:t>
            </w:r>
          </w:p>
        </w:tc>
      </w:tr>
      <w:tr w:rsidR="00DA4E4B" w:rsidRPr="00DA4E4B" w14:paraId="03DEAE8B" w14:textId="77777777" w:rsidTr="00DA4E4B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046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D921" w14:textId="2F93514E" w:rsidR="00DA4E4B" w:rsidRPr="00DA4E4B" w:rsidRDefault="00837771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» 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 xml:space="preserve">я  2020 года №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XXVI-1</w:t>
            </w:r>
          </w:p>
        </w:tc>
      </w:tr>
      <w:tr w:rsidR="00DA4E4B" w:rsidRPr="00DA4E4B" w14:paraId="7D44DC4C" w14:textId="77777777" w:rsidTr="00DA4E4B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BF0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095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54D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69365949" w14:textId="77777777" w:rsidTr="00DA4E4B">
        <w:trPr>
          <w:trHeight w:val="509"/>
        </w:trPr>
        <w:tc>
          <w:tcPr>
            <w:tcW w:w="9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5D2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DA4E4B" w:rsidRPr="00DA4E4B" w14:paraId="232378A6" w14:textId="77777777" w:rsidTr="00DA4E4B">
        <w:trPr>
          <w:trHeight w:val="509"/>
        </w:trPr>
        <w:tc>
          <w:tcPr>
            <w:tcW w:w="9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C479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4E4B" w:rsidRPr="00DA4E4B" w14:paraId="5BA6E5EF" w14:textId="77777777" w:rsidTr="00DA4E4B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376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F54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B1F6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A4E4B" w:rsidRPr="00DA4E4B" w14:paraId="49AC2FE5" w14:textId="77777777" w:rsidTr="00DA4E4B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EB2D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DFA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26B7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DA4E4B" w:rsidRPr="00DA4E4B" w14:paraId="6C765B4E" w14:textId="77777777" w:rsidTr="00DA4E4B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2FD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7430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2FBE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4E4B" w:rsidRPr="00DA4E4B" w14:paraId="20870A77" w14:textId="77777777" w:rsidTr="00DA4E4B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9FE2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76990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5F3A" w14:textId="56EF1B98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D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4 585,2</w:t>
            </w:r>
          </w:p>
        </w:tc>
      </w:tr>
      <w:tr w:rsidR="00DA4E4B" w:rsidRPr="00DA4E4B" w14:paraId="5DEB95D1" w14:textId="77777777" w:rsidTr="00DA4E4B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3B43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76D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1FE6" w14:textId="0A1687D2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4 560,1</w:t>
            </w:r>
          </w:p>
        </w:tc>
      </w:tr>
      <w:tr w:rsidR="00DA4E4B" w:rsidRPr="00DA4E4B" w14:paraId="4B6D142A" w14:textId="77777777" w:rsidTr="00DA4E4B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55E8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7D1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FD6E" w14:textId="758F9931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D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4 585,2</w:t>
            </w:r>
          </w:p>
        </w:tc>
      </w:tr>
      <w:tr w:rsidR="00DA4E4B" w:rsidRPr="00DA4E4B" w14:paraId="4D7FA760" w14:textId="77777777" w:rsidTr="00DA4E4B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79BC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E48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2672" w14:textId="180E7C2F" w:rsidR="00DA4E4B" w:rsidRPr="00DA4E4B" w:rsidRDefault="00F95C97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4560,1</w:t>
            </w:r>
          </w:p>
        </w:tc>
      </w:tr>
      <w:tr w:rsidR="00DA4E4B" w:rsidRPr="00DA4E4B" w14:paraId="1BED5005" w14:textId="77777777" w:rsidTr="00DA4E4B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DE0D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59D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3AA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14:paraId="7A239592" w14:textId="77777777" w:rsidR="00DA4E4B" w:rsidRPr="00DA4E4B" w:rsidRDefault="00DA4E4B" w:rsidP="00DA4E4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22E065D" w14:textId="77777777" w:rsidR="00DA4E4B" w:rsidRPr="00DA4E4B" w:rsidRDefault="00DA4E4B" w:rsidP="00DA4E4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AB6EF3B" w14:textId="77777777" w:rsidR="00DA4E4B" w:rsidRPr="00DA4E4B" w:rsidRDefault="00DA4E4B" w:rsidP="00DA4E4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7049548" w14:textId="77777777" w:rsidR="00DA4E4B" w:rsidRPr="00DA4E4B" w:rsidRDefault="00DA4E4B" w:rsidP="00DA4E4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5DFC5E4" w14:textId="77777777" w:rsidR="00DA4E4B" w:rsidRPr="00DA4E4B" w:rsidRDefault="00DA4E4B" w:rsidP="00DA4E4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4B7BAC1" w14:textId="77777777" w:rsidR="00DA4E4B" w:rsidRPr="00DA4E4B" w:rsidRDefault="00DA4E4B" w:rsidP="00DA4E4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78472C7" w14:textId="77777777" w:rsidR="00DA4E4B" w:rsidRPr="00DA4E4B" w:rsidRDefault="00DA4E4B" w:rsidP="00DA4E4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F340F04" w14:textId="77777777" w:rsidR="00DA4E4B" w:rsidRPr="00DA4E4B" w:rsidRDefault="00DA4E4B" w:rsidP="00DA4E4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B30D450" w14:textId="77777777" w:rsidR="00DA4E4B" w:rsidRPr="00DA4E4B" w:rsidRDefault="00DA4E4B" w:rsidP="00DA4E4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B4DBBF6" w14:textId="77777777" w:rsidR="00DA4E4B" w:rsidRPr="00DA4E4B" w:rsidRDefault="00DA4E4B" w:rsidP="00DA4E4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0307700" w14:textId="77777777" w:rsidR="00DA4E4B" w:rsidRPr="00DA4E4B" w:rsidRDefault="00DA4E4B" w:rsidP="00DA4E4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E522267" w14:textId="77777777" w:rsidR="00DA4E4B" w:rsidRPr="00DA4E4B" w:rsidRDefault="00DA4E4B" w:rsidP="00DA4E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СОВЕТ ДЕПУТАТОВ </w:t>
      </w:r>
    </w:p>
    <w:p w14:paraId="4FFE965E" w14:textId="77777777" w:rsidR="00DA4E4B" w:rsidRPr="00DA4E4B" w:rsidRDefault="00DA4E4B" w:rsidP="00DA4E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«ЭЛЭСУН»</w:t>
      </w:r>
    </w:p>
    <w:p w14:paraId="74DB82E4" w14:textId="77777777" w:rsidR="00DA4E4B" w:rsidRPr="00DA4E4B" w:rsidRDefault="00DA4E4B" w:rsidP="00DA4E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14:paraId="24395081" w14:textId="77777777" w:rsidR="00DA4E4B" w:rsidRPr="00DA4E4B" w:rsidRDefault="00DA4E4B" w:rsidP="00DA4E4B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4B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r w:rsidRPr="00DA4E4B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r w:rsidRPr="00DA4E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4E4B">
        <w:rPr>
          <w:rFonts w:ascii="Times New Roman" w:eastAsia="Times New Roman" w:hAnsi="Times New Roman" w:cs="Times New Roman"/>
          <w:lang w:eastAsia="ru-RU"/>
        </w:rPr>
        <w:t>Элэсун</w:t>
      </w:r>
      <w:proofErr w:type="spellEnd"/>
      <w:r w:rsidRPr="00DA4E4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A4E4B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DA4E4B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DA4E4B">
        <w:rPr>
          <w:rFonts w:ascii="Times New Roman" w:eastAsia="Times New Roman" w:hAnsi="Times New Roman" w:cs="Times New Roman"/>
          <w:lang w:eastAsia="ru-RU"/>
        </w:rPr>
        <w:t>енина</w:t>
      </w:r>
      <w:proofErr w:type="spellEnd"/>
      <w:r w:rsidRPr="00DA4E4B">
        <w:rPr>
          <w:rFonts w:ascii="Times New Roman" w:eastAsia="Times New Roman" w:hAnsi="Times New Roman" w:cs="Times New Roman"/>
          <w:lang w:eastAsia="ru-RU"/>
        </w:rPr>
        <w:t xml:space="preserve"> 68,  тел.: 8(30149) 91-1-66  </w:t>
      </w:r>
    </w:p>
    <w:p w14:paraId="45D21917" w14:textId="77777777" w:rsidR="00DA4E4B" w:rsidRPr="00DA4E4B" w:rsidRDefault="00DA4E4B" w:rsidP="00DA4E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DA4E4B">
        <w:rPr>
          <w:rFonts w:ascii="Times New Roman" w:eastAsia="Times New Roman" w:hAnsi="Times New Roman" w:cs="Times New Roman"/>
          <w:lang w:val="en-US" w:eastAsia="ru-RU"/>
        </w:rPr>
        <w:t>e</w:t>
      </w:r>
      <w:r w:rsidRPr="00DA4E4B">
        <w:rPr>
          <w:rFonts w:ascii="Times New Roman" w:eastAsia="Times New Roman" w:hAnsi="Times New Roman" w:cs="Times New Roman"/>
          <w:lang w:eastAsia="ru-RU"/>
        </w:rPr>
        <w:t>-</w:t>
      </w:r>
      <w:r w:rsidRPr="00DA4E4B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DA4E4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DA4E4B">
          <w:rPr>
            <w:rFonts w:ascii="Times New Roman" w:eastAsia="Times New Roman" w:hAnsi="Times New Roman" w:cs="Times New Roman"/>
            <w:color w:val="000080"/>
            <w:u w:val="single"/>
            <w:lang w:val="en-US" w:eastAsia="ru-RU"/>
          </w:rPr>
          <w:t>admelesun</w:t>
        </w:r>
        <w:r w:rsidRPr="00DA4E4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@</w:t>
        </w:r>
        <w:r w:rsidRPr="00DA4E4B">
          <w:rPr>
            <w:rFonts w:ascii="Times New Roman" w:eastAsia="Times New Roman" w:hAnsi="Times New Roman" w:cs="Times New Roman"/>
            <w:color w:val="000080"/>
            <w:u w:val="single"/>
            <w:lang w:val="en-US" w:eastAsia="ru-RU"/>
          </w:rPr>
          <w:t>yandex</w:t>
        </w:r>
        <w:r w:rsidRPr="00DA4E4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.</w:t>
        </w:r>
        <w:proofErr w:type="spellStart"/>
        <w:r w:rsidRPr="00DA4E4B">
          <w:rPr>
            <w:rFonts w:ascii="Times New Roman" w:eastAsia="Times New Roman" w:hAnsi="Times New Roman" w:cs="Times New Roman"/>
            <w:color w:val="000080"/>
            <w:u w:val="single"/>
            <w:lang w:val="en-US" w:eastAsia="ru-RU"/>
          </w:rPr>
          <w:t>ru</w:t>
        </w:r>
        <w:proofErr w:type="spellEnd"/>
      </w:hyperlink>
    </w:p>
    <w:p w14:paraId="281951FC" w14:textId="77777777" w:rsidR="00DA4E4B" w:rsidRPr="00DA4E4B" w:rsidRDefault="00DA4E4B" w:rsidP="00DA4E4B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4E4B">
        <w:rPr>
          <w:rFonts w:ascii="Times New Roman" w:eastAsia="Times New Roman" w:hAnsi="Times New Roman" w:cs="Times New Roman"/>
          <w:lang w:eastAsia="ru-RU"/>
        </w:rPr>
        <w:tab/>
      </w:r>
    </w:p>
    <w:p w14:paraId="6E6B0716" w14:textId="77777777" w:rsidR="00DA4E4B" w:rsidRPr="00DA4E4B" w:rsidRDefault="00DA4E4B" w:rsidP="00DA4E4B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6BEAEB" w14:textId="77777777" w:rsidR="00837771" w:rsidRDefault="00DA4E4B" w:rsidP="00DA4E4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4E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 w:rsidRPr="00DA4E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Е Ш Е Н И Е № </w:t>
      </w:r>
      <w:r w:rsidR="00837771" w:rsidRPr="0083777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XXVI</w:t>
      </w:r>
      <w:r w:rsidR="00837771" w:rsidRPr="0083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</w:p>
    <w:p w14:paraId="494D9891" w14:textId="3D8CF485" w:rsidR="00DA4E4B" w:rsidRPr="00DA4E4B" w:rsidRDefault="00DA4E4B" w:rsidP="00DA4E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4E4B">
        <w:rPr>
          <w:rFonts w:ascii="Times New Roman" w:eastAsia="Times New Roman" w:hAnsi="Times New Roman" w:cs="Times New Roman"/>
          <w:b/>
          <w:lang w:eastAsia="ru-RU"/>
        </w:rPr>
        <w:t>от  «</w:t>
      </w:r>
      <w:r w:rsidR="00837771" w:rsidRPr="00BE4543">
        <w:rPr>
          <w:rFonts w:ascii="Times New Roman" w:eastAsia="Times New Roman" w:hAnsi="Times New Roman" w:cs="Times New Roman"/>
          <w:b/>
          <w:lang w:eastAsia="ru-RU"/>
        </w:rPr>
        <w:t>17</w:t>
      </w:r>
      <w:r w:rsidRPr="00DA4E4B">
        <w:rPr>
          <w:rFonts w:ascii="Times New Roman" w:eastAsia="Times New Roman" w:hAnsi="Times New Roman" w:cs="Times New Roman"/>
          <w:b/>
          <w:lang w:eastAsia="ru-RU"/>
        </w:rPr>
        <w:t>» ию</w:t>
      </w:r>
      <w:r>
        <w:rPr>
          <w:rFonts w:ascii="Times New Roman" w:eastAsia="Times New Roman" w:hAnsi="Times New Roman" w:cs="Times New Roman"/>
          <w:b/>
          <w:lang w:eastAsia="ru-RU"/>
        </w:rPr>
        <w:t>л</w:t>
      </w:r>
      <w:r w:rsidRPr="00DA4E4B">
        <w:rPr>
          <w:rFonts w:ascii="Times New Roman" w:eastAsia="Times New Roman" w:hAnsi="Times New Roman" w:cs="Times New Roman"/>
          <w:b/>
          <w:lang w:eastAsia="ru-RU"/>
        </w:rPr>
        <w:t>я  2020 года</w:t>
      </w:r>
    </w:p>
    <w:p w14:paraId="40E2BE5B" w14:textId="77777777" w:rsidR="00DA4E4B" w:rsidRPr="00DA4E4B" w:rsidRDefault="00DA4E4B" w:rsidP="00DA4E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AD6E11" w14:textId="77777777" w:rsidR="00DA4E4B" w:rsidRPr="00DA4E4B" w:rsidRDefault="00DA4E4B" w:rsidP="00DA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4E4B">
        <w:rPr>
          <w:rFonts w:ascii="Times New Roman" w:eastAsia="Times New Roman" w:hAnsi="Times New Roman" w:cs="Times New Roman"/>
          <w:b/>
          <w:sz w:val="24"/>
          <w:lang w:eastAsia="ru-RU"/>
        </w:rPr>
        <w:t>«О внесении изменений в местный бюджет</w:t>
      </w:r>
    </w:p>
    <w:p w14:paraId="7964672D" w14:textId="77777777" w:rsidR="00DA4E4B" w:rsidRPr="00DA4E4B" w:rsidRDefault="00DA4E4B" w:rsidP="00DA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4E4B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муниципального образования</w:t>
      </w:r>
    </w:p>
    <w:p w14:paraId="1BD723DC" w14:textId="77777777" w:rsidR="00DA4E4B" w:rsidRPr="00DA4E4B" w:rsidRDefault="00DA4E4B" w:rsidP="00DA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4E4B">
        <w:rPr>
          <w:rFonts w:ascii="Times New Roman" w:eastAsia="Times New Roman" w:hAnsi="Times New Roman" w:cs="Times New Roman"/>
          <w:b/>
          <w:sz w:val="24"/>
          <w:lang w:eastAsia="ru-RU"/>
        </w:rPr>
        <w:t>сельское поселение «</w:t>
      </w:r>
      <w:proofErr w:type="spellStart"/>
      <w:r w:rsidRPr="00DA4E4B">
        <w:rPr>
          <w:rFonts w:ascii="Times New Roman" w:eastAsia="Times New Roman" w:hAnsi="Times New Roman" w:cs="Times New Roman"/>
          <w:b/>
          <w:sz w:val="24"/>
          <w:lang w:eastAsia="ru-RU"/>
        </w:rPr>
        <w:t>Элэсун</w:t>
      </w:r>
      <w:proofErr w:type="spellEnd"/>
      <w:r w:rsidRPr="00DA4E4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на 2020 год </w:t>
      </w:r>
      <w:r w:rsidRPr="00DA4E4B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278761CD" w14:textId="77777777" w:rsidR="00DA4E4B" w:rsidRPr="00DA4E4B" w:rsidRDefault="00DA4E4B" w:rsidP="00DA4E4B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FBFB5C4" w14:textId="77777777" w:rsidR="00DA4E4B" w:rsidRPr="00DA4E4B" w:rsidRDefault="00DA4E4B" w:rsidP="00DA4E4B">
      <w:pPr>
        <w:tabs>
          <w:tab w:val="left" w:pos="1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Статья 1. </w:t>
      </w:r>
      <w:r w:rsidRPr="00DA4E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характеристики местного бюджета на 2020 год </w:t>
      </w:r>
    </w:p>
    <w:p w14:paraId="48ACCDD6" w14:textId="77777777" w:rsidR="00DA4E4B" w:rsidRPr="00DA4E4B" w:rsidRDefault="00DA4E4B" w:rsidP="00DA4E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 на 2020 год: </w:t>
      </w:r>
    </w:p>
    <w:p w14:paraId="286155F9" w14:textId="7FCD2284" w:rsidR="00DA4E4B" w:rsidRPr="00DA4E4B" w:rsidRDefault="00DA4E4B" w:rsidP="00DA4E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доходов  в сумме </w:t>
      </w:r>
      <w:r w:rsidR="00F95C97">
        <w:rPr>
          <w:rFonts w:ascii="Times New Roman" w:eastAsia="Times New Roman" w:hAnsi="Times New Roman" w:cs="Times New Roman"/>
          <w:sz w:val="28"/>
          <w:szCs w:val="28"/>
          <w:lang w:eastAsia="ru-RU"/>
        </w:rPr>
        <w:t>4 560,1</w:t>
      </w: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</w:t>
      </w:r>
      <w:r w:rsidR="003D5FC1">
        <w:rPr>
          <w:rFonts w:ascii="Times New Roman" w:eastAsia="Times New Roman" w:hAnsi="Times New Roman" w:cs="Times New Roman"/>
          <w:sz w:val="28"/>
          <w:szCs w:val="28"/>
          <w:lang w:eastAsia="ru-RU"/>
        </w:rPr>
        <w:t>4 526,95</w:t>
      </w: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92BF305" w14:textId="1C3788FF" w:rsidR="00DA4E4B" w:rsidRPr="00DA4E4B" w:rsidRDefault="00DA4E4B" w:rsidP="00DA4E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 объём расходов в сумме </w:t>
      </w:r>
      <w:r w:rsidR="003D5FC1">
        <w:rPr>
          <w:rFonts w:ascii="Times New Roman" w:eastAsia="Times New Roman" w:hAnsi="Times New Roman" w:cs="Times New Roman"/>
          <w:sz w:val="28"/>
          <w:szCs w:val="28"/>
          <w:lang w:eastAsia="ru-RU"/>
        </w:rPr>
        <w:t>4 585,2</w:t>
      </w: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616DE2E" w14:textId="77777777" w:rsidR="00DA4E4B" w:rsidRPr="00DA4E4B" w:rsidRDefault="00DA4E4B" w:rsidP="00DA4E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25,09 тыс. рублей.</w:t>
      </w:r>
    </w:p>
    <w:p w14:paraId="165682F9" w14:textId="77777777" w:rsidR="00DA4E4B" w:rsidRPr="00DA4E4B" w:rsidRDefault="00DA4E4B" w:rsidP="00DA4E4B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B5264" w14:textId="77777777" w:rsidR="00DA4E4B" w:rsidRPr="00DA4E4B" w:rsidRDefault="00DA4E4B" w:rsidP="00DA4E4B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 </w:t>
      </w:r>
      <w:r w:rsidRPr="00DA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ассигнования местного бюджета на 2020 год</w:t>
      </w:r>
    </w:p>
    <w:p w14:paraId="51C48830" w14:textId="77777777" w:rsidR="00DA4E4B" w:rsidRPr="00DA4E4B" w:rsidRDefault="00DA4E4B" w:rsidP="00DA4E4B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14:paraId="7BA98CAD" w14:textId="77777777" w:rsidR="00DA4E4B" w:rsidRPr="00DA4E4B" w:rsidRDefault="00DA4E4B" w:rsidP="00DA4E4B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4E4B">
        <w:rPr>
          <w:rFonts w:ascii="Calibri" w:eastAsia="Times New Roman" w:hAnsi="Calibri" w:cs="Times New Roman"/>
          <w:sz w:val="28"/>
          <w:szCs w:val="28"/>
          <w:lang w:eastAsia="ru-RU"/>
        </w:rPr>
        <w:t>- о</w:t>
      </w:r>
      <w:r w:rsidRPr="00DA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бъем</w:t>
      </w:r>
      <w:r w:rsidRPr="00DA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4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безвозмездных поступлений на 2020</w:t>
      </w:r>
      <w:r w:rsidRPr="00DA4E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14:paraId="3286B0A0" w14:textId="77777777" w:rsidR="00DA4E4B" w:rsidRPr="00DA4E4B" w:rsidRDefault="00DA4E4B" w:rsidP="00DA4E4B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4E4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DA4E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2020 год согласно приложению 6 к настоящему Решению;</w:t>
      </w:r>
    </w:p>
    <w:p w14:paraId="7432B3A0" w14:textId="77777777" w:rsidR="00DA4E4B" w:rsidRPr="00DA4E4B" w:rsidRDefault="00DA4E4B" w:rsidP="00DA4E4B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A4E4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 </w:t>
      </w:r>
      <w:r w:rsidRPr="00DA4E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 сельское поселение </w:t>
      </w:r>
      <w:r w:rsidRPr="00DA4E4B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DA4E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Элэсун</w:t>
      </w:r>
      <w:proofErr w:type="spellEnd"/>
      <w:r w:rsidRPr="00DA4E4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DA4E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2020год согласно приложению 7 к настоящему Решению;</w:t>
      </w:r>
    </w:p>
    <w:p w14:paraId="58220898" w14:textId="77777777" w:rsidR="00DA4E4B" w:rsidRPr="00DA4E4B" w:rsidRDefault="00DA4E4B" w:rsidP="00DA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2020 год согласно приложению 8  к настоящему Решению;</w:t>
      </w:r>
    </w:p>
    <w:p w14:paraId="2CB098A5" w14:textId="77777777" w:rsidR="00DA4E4B" w:rsidRPr="00DA4E4B" w:rsidRDefault="00DA4E4B" w:rsidP="00DA4E4B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CBB3A" w14:textId="77777777" w:rsidR="00DA4E4B" w:rsidRPr="00DA4E4B" w:rsidRDefault="00DA4E4B" w:rsidP="00DA4E4B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</w:t>
      </w:r>
      <w:r w:rsidRPr="00DA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Заключительные положения</w:t>
      </w:r>
    </w:p>
    <w:p w14:paraId="680745E8" w14:textId="77777777" w:rsidR="00DA4E4B" w:rsidRPr="00DA4E4B" w:rsidRDefault="00DA4E4B" w:rsidP="00DA4E4B">
      <w:pPr>
        <w:spacing w:after="20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подписания. </w:t>
      </w:r>
    </w:p>
    <w:p w14:paraId="7A11CB11" w14:textId="77777777" w:rsidR="00DA4E4B" w:rsidRPr="00DA4E4B" w:rsidRDefault="00DA4E4B" w:rsidP="00DA4E4B">
      <w:pPr>
        <w:spacing w:after="20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3B4FCF" w14:textId="77777777" w:rsidR="00BE4543" w:rsidRDefault="00BE4543" w:rsidP="00BE4543">
      <w:pPr>
        <w:spacing w:after="0" w:line="240" w:lineRule="atLeas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E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BE4543">
        <w:rPr>
          <w:rFonts w:ascii="Times New Roman" w:hAnsi="Times New Roman" w:cs="Times New Roman"/>
          <w:b/>
          <w:bCs/>
          <w:sz w:val="28"/>
          <w:szCs w:val="28"/>
        </w:rPr>
        <w:t xml:space="preserve"> председатель Совета депутатов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A839B3" w14:textId="0A71ABBE" w:rsidR="00DA4E4B" w:rsidRPr="00DA4E4B" w:rsidRDefault="00DA4E4B" w:rsidP="00BE454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</w:p>
    <w:p w14:paraId="42B3A502" w14:textId="7973C5B1" w:rsidR="00DA4E4B" w:rsidRDefault="00DA4E4B" w:rsidP="00BE4543">
      <w:pPr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DA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DA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DA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              </w:t>
      </w:r>
      <w:r w:rsidRPr="00DA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Б.Б. </w:t>
      </w:r>
      <w:proofErr w:type="spellStart"/>
      <w:r w:rsidRPr="00DA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  <w:r w:rsidRPr="00DA4E4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14:paraId="69741567" w14:textId="77777777" w:rsidR="007D2B6A" w:rsidRPr="007D2B6A" w:rsidRDefault="007D2B6A" w:rsidP="007D2B6A">
      <w:pPr>
        <w:spacing w:after="20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1985"/>
        <w:gridCol w:w="2822"/>
        <w:gridCol w:w="1842"/>
      </w:tblGrid>
      <w:tr w:rsidR="00DA4E4B" w:rsidRPr="00DA4E4B" w14:paraId="29E11870" w14:textId="77777777" w:rsidTr="00DA4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5DA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BAF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AC15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71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96C3C4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DA4E4B" w:rsidRPr="00DA4E4B" w14:paraId="49B728B6" w14:textId="77777777" w:rsidTr="00DA4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392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984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A8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E01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A4E4B" w:rsidRPr="00DA4E4B" w14:paraId="362C4109" w14:textId="77777777" w:rsidTr="00DA4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9A9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AB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CB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74C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</w:t>
            </w:r>
            <w:proofErr w:type="spellStart"/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A4E4B" w:rsidRPr="00DA4E4B" w14:paraId="1039A2AF" w14:textId="77777777" w:rsidTr="00DA4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D979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E3AE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5331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557F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«О местном бюджете муниципального образования  сельское поселение</w:t>
            </w:r>
          </w:p>
        </w:tc>
      </w:tr>
      <w:tr w:rsidR="00DA4E4B" w:rsidRPr="00DA4E4B" w14:paraId="69C669C6" w14:textId="77777777" w:rsidTr="00DA4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DA3C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EE49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5318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AC3" w14:textId="0CBE4BFB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Элэсу</w:t>
            </w: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»  на 2020 год »</w:t>
            </w:r>
          </w:p>
        </w:tc>
      </w:tr>
      <w:tr w:rsidR="00DA4E4B" w:rsidRPr="00DA4E4B" w14:paraId="4D4A97B7" w14:textId="77777777" w:rsidTr="00DA4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B016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300F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70DC" w14:textId="40FA090B" w:rsidR="00DA4E4B" w:rsidRPr="00DA4E4B" w:rsidRDefault="00837771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>» 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A4E4B">
              <w:rPr>
                <w:rFonts w:ascii="Times New Roman" w:eastAsia="Times New Roman" w:hAnsi="Times New Roman" w:cs="Times New Roman"/>
                <w:lang w:eastAsia="ru-RU"/>
              </w:rPr>
              <w:t xml:space="preserve">я  2020 года №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XXVI-1</w:t>
            </w:r>
          </w:p>
        </w:tc>
      </w:tr>
      <w:tr w:rsidR="00DA4E4B" w:rsidRPr="00DA4E4B" w14:paraId="3535DE1F" w14:textId="77777777" w:rsidTr="00DA4E4B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219F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97F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E7D1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3304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E4B" w:rsidRPr="00DA4E4B" w14:paraId="3488E9DF" w14:textId="77777777" w:rsidTr="00DA4E4B">
        <w:trPr>
          <w:trHeight w:val="509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118B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2020 год</w:t>
            </w:r>
          </w:p>
        </w:tc>
      </w:tr>
      <w:tr w:rsidR="00DA4E4B" w:rsidRPr="00DA4E4B" w14:paraId="03C06010" w14:textId="77777777" w:rsidTr="00DA4E4B">
        <w:trPr>
          <w:trHeight w:val="509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0EAE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4E4B" w:rsidRPr="00DA4E4B" w14:paraId="32CF80B3" w14:textId="77777777" w:rsidTr="00DA4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583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7FB2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6D7" w14:textId="77777777" w:rsidR="00DA4E4B" w:rsidRPr="00DA4E4B" w:rsidRDefault="00DA4E4B" w:rsidP="00DA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3485" w14:textId="77777777" w:rsidR="00DA4E4B" w:rsidRPr="00DA4E4B" w:rsidRDefault="00DA4E4B" w:rsidP="00D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A4E4B" w:rsidRPr="00DA4E4B" w14:paraId="0D8C204E" w14:textId="77777777" w:rsidTr="00DA4E4B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173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57B1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22C6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0155" w14:textId="77777777" w:rsidR="00DA4E4B" w:rsidRPr="00DA4E4B" w:rsidRDefault="00DA4E4B" w:rsidP="00DA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A4E4B" w:rsidRPr="00DA4E4B" w14:paraId="60E6E66B" w14:textId="77777777" w:rsidTr="00DA4E4B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FEB7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9D08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FA9E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280E1" w14:textId="5EE22B09" w:rsidR="00DA4E4B" w:rsidRPr="00DA4E4B" w:rsidRDefault="003D5FC1" w:rsidP="00DA4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4526,95</w:t>
            </w:r>
          </w:p>
        </w:tc>
      </w:tr>
      <w:tr w:rsidR="00DA4E4B" w:rsidRPr="00DA4E4B" w14:paraId="3CF265D0" w14:textId="77777777" w:rsidTr="00DA4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76EF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6AB1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E729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6E817" w14:textId="4DB217C8" w:rsidR="00DA4E4B" w:rsidRPr="00DA4E4B" w:rsidRDefault="003D5FC1" w:rsidP="00DA4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4526,95</w:t>
            </w:r>
          </w:p>
        </w:tc>
      </w:tr>
      <w:tr w:rsidR="00DA4E4B" w:rsidRPr="00DA4E4B" w14:paraId="4B7C1835" w14:textId="77777777" w:rsidTr="00DA4E4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C3E4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C7D0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2 02 15000 00 0000 150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4311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6A81C" w14:textId="75CDF8F5" w:rsidR="00DA4E4B" w:rsidRPr="00DA4E4B" w:rsidRDefault="003D5FC1" w:rsidP="00DA4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1,64</w:t>
            </w:r>
          </w:p>
        </w:tc>
      </w:tr>
      <w:tr w:rsidR="00DA4E4B" w:rsidRPr="00DA4E4B" w14:paraId="7F9BBC6E" w14:textId="77777777" w:rsidTr="00DA4E4B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8184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A41B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8317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FD6AE" w14:textId="02F2CBE2" w:rsidR="00DA4E4B" w:rsidRPr="00DA4E4B" w:rsidRDefault="003D5FC1" w:rsidP="00DA4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</w:tr>
      <w:tr w:rsidR="00DA4E4B" w:rsidRPr="00DA4E4B" w14:paraId="05321EBE" w14:textId="77777777" w:rsidTr="00DA4E4B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C565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69DD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2 02 30000 00 0000 150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29A4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30B2" w14:textId="77777777" w:rsidR="00DA4E4B" w:rsidRPr="00DA4E4B" w:rsidRDefault="00DA4E4B" w:rsidP="00DA4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143,9</w:t>
            </w:r>
          </w:p>
        </w:tc>
      </w:tr>
      <w:tr w:rsidR="00DA4E4B" w:rsidRPr="00DA4E4B" w14:paraId="656112F8" w14:textId="77777777" w:rsidTr="00DA4E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1F16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7473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1128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F9E9" w14:textId="77777777" w:rsidR="00DA4E4B" w:rsidRPr="00DA4E4B" w:rsidRDefault="00DA4E4B" w:rsidP="00DA4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143,9</w:t>
            </w:r>
          </w:p>
        </w:tc>
      </w:tr>
      <w:tr w:rsidR="00DA4E4B" w:rsidRPr="00DA4E4B" w14:paraId="4F8AE6E4" w14:textId="77777777" w:rsidTr="00DA4E4B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9E31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9F6F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2 02 40000 00 0000 150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32CD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B545" w14:textId="0072EFC4" w:rsidR="00DA4E4B" w:rsidRPr="00DA4E4B" w:rsidRDefault="003D5FC1" w:rsidP="00DA4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767,05</w:t>
            </w:r>
          </w:p>
        </w:tc>
      </w:tr>
      <w:tr w:rsidR="00DA4E4B" w:rsidRPr="00DA4E4B" w14:paraId="4B9BDD8A" w14:textId="77777777" w:rsidTr="00DA4E4B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95F7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F61B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2753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79DD" w14:textId="5B3590FA" w:rsidR="00DA4E4B" w:rsidRPr="00DA4E4B" w:rsidRDefault="003D5FC1" w:rsidP="00DA4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767,05</w:t>
            </w:r>
          </w:p>
        </w:tc>
      </w:tr>
      <w:tr w:rsidR="00DA4E4B" w:rsidRPr="00DA4E4B" w14:paraId="57839F17" w14:textId="77777777" w:rsidTr="00DA4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D133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51BE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2 02 90000 00 0000 150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B30C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C912" w14:textId="1B00D9FB" w:rsidR="00DA4E4B" w:rsidRPr="00DA4E4B" w:rsidRDefault="003D5FC1" w:rsidP="00DA4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3614,36</w:t>
            </w:r>
          </w:p>
        </w:tc>
      </w:tr>
      <w:tr w:rsidR="00DA4E4B" w:rsidRPr="00DA4E4B" w14:paraId="32F49BAF" w14:textId="77777777" w:rsidTr="00DA4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103E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0106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2 02 90054 10 0000 150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2F9B" w14:textId="77777777" w:rsidR="00DA4E4B" w:rsidRPr="00DA4E4B" w:rsidRDefault="00DA4E4B" w:rsidP="00DA4E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FA6B" w14:textId="1BA28AC0" w:rsidR="00DA4E4B" w:rsidRPr="00DA4E4B" w:rsidRDefault="003D5FC1" w:rsidP="00DA4E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3614,36</w:t>
            </w:r>
          </w:p>
        </w:tc>
      </w:tr>
    </w:tbl>
    <w:p w14:paraId="094BA008" w14:textId="77777777" w:rsidR="00DA4E4B" w:rsidRDefault="00DA4E4B"/>
    <w:sectPr w:rsidR="00DA4E4B" w:rsidSect="00DA4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0"/>
    <w:rsid w:val="001C6BD9"/>
    <w:rsid w:val="001F0CD0"/>
    <w:rsid w:val="002804D3"/>
    <w:rsid w:val="002B5C4D"/>
    <w:rsid w:val="003D5FC1"/>
    <w:rsid w:val="00460190"/>
    <w:rsid w:val="007D2B6A"/>
    <w:rsid w:val="00837771"/>
    <w:rsid w:val="00BE4543"/>
    <w:rsid w:val="00DA4E4B"/>
    <w:rsid w:val="00F9058B"/>
    <w:rsid w:val="00F9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2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A4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E4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E4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E4B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E4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E4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E4B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E4B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E4B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DA4E4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A4E4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4E4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A4E4B"/>
  </w:style>
  <w:style w:type="character" w:customStyle="1" w:styleId="10">
    <w:name w:val="Заголовок 1 Знак"/>
    <w:basedOn w:val="a0"/>
    <w:link w:val="110"/>
    <w:uiPriority w:val="9"/>
    <w:rsid w:val="00DA4E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4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4E4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DA4E4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A4E4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DA4E4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DA4E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DA4E4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4E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DA4E4B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Заголовок1"/>
    <w:basedOn w:val="a"/>
    <w:next w:val="a"/>
    <w:uiPriority w:val="10"/>
    <w:qFormat/>
    <w:rsid w:val="00DA4E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DA4E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DA4E4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DA4E4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DA4E4B"/>
    <w:rPr>
      <w:b/>
      <w:bCs/>
    </w:rPr>
  </w:style>
  <w:style w:type="character" w:styleId="a8">
    <w:name w:val="Emphasis"/>
    <w:uiPriority w:val="20"/>
    <w:qFormat/>
    <w:rsid w:val="00DA4E4B"/>
    <w:rPr>
      <w:i/>
      <w:iCs/>
    </w:rPr>
  </w:style>
  <w:style w:type="paragraph" w:styleId="a9">
    <w:name w:val="No Spacing"/>
    <w:basedOn w:val="a"/>
    <w:link w:val="aa"/>
    <w:qFormat/>
    <w:rsid w:val="00DA4E4B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Без интервала Знак"/>
    <w:basedOn w:val="a0"/>
    <w:link w:val="a9"/>
    <w:rsid w:val="00DA4E4B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DA4E4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DA4E4B"/>
    <w:pPr>
      <w:spacing w:after="200" w:line="276" w:lineRule="auto"/>
    </w:pPr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DA4E4B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DA4E4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DA4E4B"/>
    <w:rPr>
      <w:b/>
      <w:bCs/>
      <w:i/>
      <w:iCs/>
      <w:color w:val="4F81BD"/>
    </w:rPr>
  </w:style>
  <w:style w:type="character" w:customStyle="1" w:styleId="17">
    <w:name w:val="Слабое выделение1"/>
    <w:uiPriority w:val="19"/>
    <w:qFormat/>
    <w:rsid w:val="00DA4E4B"/>
    <w:rPr>
      <w:i/>
      <w:iCs/>
      <w:color w:val="808080"/>
    </w:rPr>
  </w:style>
  <w:style w:type="character" w:customStyle="1" w:styleId="18">
    <w:name w:val="Сильное выделение1"/>
    <w:uiPriority w:val="21"/>
    <w:qFormat/>
    <w:rsid w:val="00DA4E4B"/>
    <w:rPr>
      <w:b/>
      <w:bCs/>
      <w:i/>
      <w:iCs/>
      <w:color w:val="4F81BD"/>
    </w:rPr>
  </w:style>
  <w:style w:type="character" w:customStyle="1" w:styleId="19">
    <w:name w:val="Слабая ссылка1"/>
    <w:uiPriority w:val="31"/>
    <w:qFormat/>
    <w:rsid w:val="00DA4E4B"/>
    <w:rPr>
      <w:smallCaps/>
      <w:color w:val="C0504D"/>
      <w:u w:val="single"/>
    </w:rPr>
  </w:style>
  <w:style w:type="character" w:customStyle="1" w:styleId="1a">
    <w:name w:val="Сильная ссылка1"/>
    <w:uiPriority w:val="32"/>
    <w:qFormat/>
    <w:rsid w:val="00DA4E4B"/>
    <w:rPr>
      <w:b/>
      <w:bCs/>
      <w:smallCaps/>
      <w:color w:val="C0504D"/>
      <w:spacing w:val="5"/>
      <w:u w:val="single"/>
    </w:rPr>
  </w:style>
  <w:style w:type="character" w:styleId="ae">
    <w:name w:val="Book Title"/>
    <w:uiPriority w:val="33"/>
    <w:qFormat/>
    <w:rsid w:val="00DA4E4B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DA4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DA4E4B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customStyle="1" w:styleId="af0">
    <w:name w:val="Текст сноски Знак"/>
    <w:basedOn w:val="a0"/>
    <w:link w:val="af1"/>
    <w:semiHidden/>
    <w:rsid w:val="00DA4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unhideWhenUsed/>
    <w:rsid w:val="00DA4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DA4E4B"/>
    <w:rPr>
      <w:sz w:val="20"/>
      <w:szCs w:val="20"/>
    </w:rPr>
  </w:style>
  <w:style w:type="paragraph" w:styleId="24">
    <w:name w:val="Body Text 2"/>
    <w:basedOn w:val="a"/>
    <w:link w:val="25"/>
    <w:unhideWhenUsed/>
    <w:rsid w:val="00DA4E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A4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semiHidden/>
    <w:unhideWhenUsed/>
    <w:rsid w:val="00DA4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DA4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A4E4B"/>
    <w:rPr>
      <w:rFonts w:ascii="Arial" w:hAnsi="Arial" w:cs="Arial"/>
    </w:rPr>
  </w:style>
  <w:style w:type="paragraph" w:customStyle="1" w:styleId="ConsPlusNormal0">
    <w:name w:val="ConsPlusNormal"/>
    <w:link w:val="ConsPlusNormal"/>
    <w:rsid w:val="00DA4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2">
    <w:name w:val="Текст выноски Знак"/>
    <w:basedOn w:val="a0"/>
    <w:link w:val="af3"/>
    <w:uiPriority w:val="99"/>
    <w:semiHidden/>
    <w:rsid w:val="00DA4E4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DA4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DA4E4B"/>
    <w:rPr>
      <w:rFonts w:ascii="Segoe UI" w:hAnsi="Segoe UI" w:cs="Segoe UI"/>
      <w:sz w:val="18"/>
      <w:szCs w:val="18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DA4E4B"/>
    <w:rPr>
      <w:rFonts w:eastAsia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DA4E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d">
    <w:name w:val="Текст концевой сноски Знак1"/>
    <w:basedOn w:val="a0"/>
    <w:uiPriority w:val="99"/>
    <w:semiHidden/>
    <w:rsid w:val="00DA4E4B"/>
    <w:rPr>
      <w:sz w:val="20"/>
      <w:szCs w:val="20"/>
    </w:rPr>
  </w:style>
  <w:style w:type="character" w:styleId="af6">
    <w:name w:val="Hyperlink"/>
    <w:rsid w:val="00DA4E4B"/>
    <w:rPr>
      <w:color w:val="000080"/>
      <w:u w:val="single"/>
    </w:rPr>
  </w:style>
  <w:style w:type="character" w:customStyle="1" w:styleId="wmi-callto">
    <w:name w:val="wmi-callto"/>
    <w:basedOn w:val="a0"/>
    <w:rsid w:val="00DA4E4B"/>
  </w:style>
  <w:style w:type="character" w:customStyle="1" w:styleId="211">
    <w:name w:val="Заголовок 2 Знак1"/>
    <w:basedOn w:val="a0"/>
    <w:uiPriority w:val="9"/>
    <w:semiHidden/>
    <w:rsid w:val="00DA4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A4E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A4E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DA4E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DA4E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A4E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DA4E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DA4E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3"/>
    <w:uiPriority w:val="10"/>
    <w:qFormat/>
    <w:rsid w:val="00DA4E4B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Заголовок Знак1"/>
    <w:basedOn w:val="a0"/>
    <w:uiPriority w:val="10"/>
    <w:rsid w:val="00DA4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5"/>
    <w:uiPriority w:val="11"/>
    <w:qFormat/>
    <w:rsid w:val="00DA4E4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">
    <w:name w:val="Подзаголовок Знак1"/>
    <w:basedOn w:val="a0"/>
    <w:uiPriority w:val="11"/>
    <w:rsid w:val="00DA4E4B"/>
    <w:rPr>
      <w:rFonts w:eastAsiaTheme="minorEastAsia"/>
      <w:color w:val="5A5A5A" w:themeColor="text1" w:themeTint="A5"/>
      <w:spacing w:val="15"/>
    </w:rPr>
  </w:style>
  <w:style w:type="paragraph" w:styleId="23">
    <w:name w:val="Quote"/>
    <w:basedOn w:val="a"/>
    <w:next w:val="a"/>
    <w:link w:val="22"/>
    <w:uiPriority w:val="29"/>
    <w:qFormat/>
    <w:rsid w:val="00DA4E4B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DA4E4B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c"/>
    <w:uiPriority w:val="30"/>
    <w:qFormat/>
    <w:rsid w:val="00DA4E4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0">
    <w:name w:val="Выделенная цитата Знак1"/>
    <w:basedOn w:val="a0"/>
    <w:uiPriority w:val="30"/>
    <w:rsid w:val="00DA4E4B"/>
    <w:rPr>
      <w:i/>
      <w:iCs/>
      <w:color w:val="4472C4" w:themeColor="accent1"/>
    </w:rPr>
  </w:style>
  <w:style w:type="character" w:styleId="af7">
    <w:name w:val="Subtle Emphasis"/>
    <w:basedOn w:val="a0"/>
    <w:uiPriority w:val="19"/>
    <w:qFormat/>
    <w:rsid w:val="00DA4E4B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DA4E4B"/>
    <w:rPr>
      <w:i/>
      <w:iCs/>
      <w:color w:val="4472C4" w:themeColor="accent1"/>
    </w:rPr>
  </w:style>
  <w:style w:type="character" w:styleId="af9">
    <w:name w:val="Subtle Reference"/>
    <w:basedOn w:val="a0"/>
    <w:uiPriority w:val="31"/>
    <w:qFormat/>
    <w:rsid w:val="00DA4E4B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qFormat/>
    <w:rsid w:val="00DA4E4B"/>
    <w:rPr>
      <w:b/>
      <w:bCs/>
      <w:smallCaps/>
      <w:color w:val="4472C4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A4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E4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E4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E4B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E4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E4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E4B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E4B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E4B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DA4E4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A4E4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4E4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A4E4B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A4E4B"/>
  </w:style>
  <w:style w:type="character" w:customStyle="1" w:styleId="10">
    <w:name w:val="Заголовок 1 Знак"/>
    <w:basedOn w:val="a0"/>
    <w:link w:val="110"/>
    <w:uiPriority w:val="9"/>
    <w:rsid w:val="00DA4E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4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4E4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DA4E4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A4E4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DA4E4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DA4E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DA4E4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4E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DA4E4B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Заголовок1"/>
    <w:basedOn w:val="a"/>
    <w:next w:val="a"/>
    <w:uiPriority w:val="10"/>
    <w:qFormat/>
    <w:rsid w:val="00DA4E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DA4E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DA4E4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DA4E4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DA4E4B"/>
    <w:rPr>
      <w:b/>
      <w:bCs/>
    </w:rPr>
  </w:style>
  <w:style w:type="character" w:styleId="a8">
    <w:name w:val="Emphasis"/>
    <w:uiPriority w:val="20"/>
    <w:qFormat/>
    <w:rsid w:val="00DA4E4B"/>
    <w:rPr>
      <w:i/>
      <w:iCs/>
    </w:rPr>
  </w:style>
  <w:style w:type="paragraph" w:styleId="a9">
    <w:name w:val="No Spacing"/>
    <w:basedOn w:val="a"/>
    <w:link w:val="aa"/>
    <w:qFormat/>
    <w:rsid w:val="00DA4E4B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Без интервала Знак"/>
    <w:basedOn w:val="a0"/>
    <w:link w:val="a9"/>
    <w:rsid w:val="00DA4E4B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DA4E4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DA4E4B"/>
    <w:pPr>
      <w:spacing w:after="200" w:line="276" w:lineRule="auto"/>
    </w:pPr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DA4E4B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DA4E4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DA4E4B"/>
    <w:rPr>
      <w:b/>
      <w:bCs/>
      <w:i/>
      <w:iCs/>
      <w:color w:val="4F81BD"/>
    </w:rPr>
  </w:style>
  <w:style w:type="character" w:customStyle="1" w:styleId="17">
    <w:name w:val="Слабое выделение1"/>
    <w:uiPriority w:val="19"/>
    <w:qFormat/>
    <w:rsid w:val="00DA4E4B"/>
    <w:rPr>
      <w:i/>
      <w:iCs/>
      <w:color w:val="808080"/>
    </w:rPr>
  </w:style>
  <w:style w:type="character" w:customStyle="1" w:styleId="18">
    <w:name w:val="Сильное выделение1"/>
    <w:uiPriority w:val="21"/>
    <w:qFormat/>
    <w:rsid w:val="00DA4E4B"/>
    <w:rPr>
      <w:b/>
      <w:bCs/>
      <w:i/>
      <w:iCs/>
      <w:color w:val="4F81BD"/>
    </w:rPr>
  </w:style>
  <w:style w:type="character" w:customStyle="1" w:styleId="19">
    <w:name w:val="Слабая ссылка1"/>
    <w:uiPriority w:val="31"/>
    <w:qFormat/>
    <w:rsid w:val="00DA4E4B"/>
    <w:rPr>
      <w:smallCaps/>
      <w:color w:val="C0504D"/>
      <w:u w:val="single"/>
    </w:rPr>
  </w:style>
  <w:style w:type="character" w:customStyle="1" w:styleId="1a">
    <w:name w:val="Сильная ссылка1"/>
    <w:uiPriority w:val="32"/>
    <w:qFormat/>
    <w:rsid w:val="00DA4E4B"/>
    <w:rPr>
      <w:b/>
      <w:bCs/>
      <w:smallCaps/>
      <w:color w:val="C0504D"/>
      <w:spacing w:val="5"/>
      <w:u w:val="single"/>
    </w:rPr>
  </w:style>
  <w:style w:type="character" w:styleId="ae">
    <w:name w:val="Book Title"/>
    <w:uiPriority w:val="33"/>
    <w:qFormat/>
    <w:rsid w:val="00DA4E4B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DA4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DA4E4B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customStyle="1" w:styleId="af0">
    <w:name w:val="Текст сноски Знак"/>
    <w:basedOn w:val="a0"/>
    <w:link w:val="af1"/>
    <w:semiHidden/>
    <w:rsid w:val="00DA4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unhideWhenUsed/>
    <w:rsid w:val="00DA4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DA4E4B"/>
    <w:rPr>
      <w:sz w:val="20"/>
      <w:szCs w:val="20"/>
    </w:rPr>
  </w:style>
  <w:style w:type="paragraph" w:styleId="24">
    <w:name w:val="Body Text 2"/>
    <w:basedOn w:val="a"/>
    <w:link w:val="25"/>
    <w:unhideWhenUsed/>
    <w:rsid w:val="00DA4E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A4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semiHidden/>
    <w:unhideWhenUsed/>
    <w:rsid w:val="00DA4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DA4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A4E4B"/>
    <w:rPr>
      <w:rFonts w:ascii="Arial" w:hAnsi="Arial" w:cs="Arial"/>
    </w:rPr>
  </w:style>
  <w:style w:type="paragraph" w:customStyle="1" w:styleId="ConsPlusNormal0">
    <w:name w:val="ConsPlusNormal"/>
    <w:link w:val="ConsPlusNormal"/>
    <w:rsid w:val="00DA4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2">
    <w:name w:val="Текст выноски Знак"/>
    <w:basedOn w:val="a0"/>
    <w:link w:val="af3"/>
    <w:uiPriority w:val="99"/>
    <w:semiHidden/>
    <w:rsid w:val="00DA4E4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DA4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DA4E4B"/>
    <w:rPr>
      <w:rFonts w:ascii="Segoe UI" w:hAnsi="Segoe UI" w:cs="Segoe UI"/>
      <w:sz w:val="18"/>
      <w:szCs w:val="18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DA4E4B"/>
    <w:rPr>
      <w:rFonts w:eastAsia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DA4E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d">
    <w:name w:val="Текст концевой сноски Знак1"/>
    <w:basedOn w:val="a0"/>
    <w:uiPriority w:val="99"/>
    <w:semiHidden/>
    <w:rsid w:val="00DA4E4B"/>
    <w:rPr>
      <w:sz w:val="20"/>
      <w:szCs w:val="20"/>
    </w:rPr>
  </w:style>
  <w:style w:type="character" w:styleId="af6">
    <w:name w:val="Hyperlink"/>
    <w:rsid w:val="00DA4E4B"/>
    <w:rPr>
      <w:color w:val="000080"/>
      <w:u w:val="single"/>
    </w:rPr>
  </w:style>
  <w:style w:type="character" w:customStyle="1" w:styleId="wmi-callto">
    <w:name w:val="wmi-callto"/>
    <w:basedOn w:val="a0"/>
    <w:rsid w:val="00DA4E4B"/>
  </w:style>
  <w:style w:type="character" w:customStyle="1" w:styleId="211">
    <w:name w:val="Заголовок 2 Знак1"/>
    <w:basedOn w:val="a0"/>
    <w:uiPriority w:val="9"/>
    <w:semiHidden/>
    <w:rsid w:val="00DA4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A4E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A4E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DA4E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DA4E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A4E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DA4E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DA4E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3"/>
    <w:uiPriority w:val="10"/>
    <w:qFormat/>
    <w:rsid w:val="00DA4E4B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Заголовок Знак1"/>
    <w:basedOn w:val="a0"/>
    <w:uiPriority w:val="10"/>
    <w:rsid w:val="00DA4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5"/>
    <w:uiPriority w:val="11"/>
    <w:qFormat/>
    <w:rsid w:val="00DA4E4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">
    <w:name w:val="Подзаголовок Знак1"/>
    <w:basedOn w:val="a0"/>
    <w:uiPriority w:val="11"/>
    <w:rsid w:val="00DA4E4B"/>
    <w:rPr>
      <w:rFonts w:eastAsiaTheme="minorEastAsia"/>
      <w:color w:val="5A5A5A" w:themeColor="text1" w:themeTint="A5"/>
      <w:spacing w:val="15"/>
    </w:rPr>
  </w:style>
  <w:style w:type="paragraph" w:styleId="23">
    <w:name w:val="Quote"/>
    <w:basedOn w:val="a"/>
    <w:next w:val="a"/>
    <w:link w:val="22"/>
    <w:uiPriority w:val="29"/>
    <w:qFormat/>
    <w:rsid w:val="00DA4E4B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DA4E4B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c"/>
    <w:uiPriority w:val="30"/>
    <w:qFormat/>
    <w:rsid w:val="00DA4E4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0">
    <w:name w:val="Выделенная цитата Знак1"/>
    <w:basedOn w:val="a0"/>
    <w:uiPriority w:val="30"/>
    <w:rsid w:val="00DA4E4B"/>
    <w:rPr>
      <w:i/>
      <w:iCs/>
      <w:color w:val="4472C4" w:themeColor="accent1"/>
    </w:rPr>
  </w:style>
  <w:style w:type="character" w:styleId="af7">
    <w:name w:val="Subtle Emphasis"/>
    <w:basedOn w:val="a0"/>
    <w:uiPriority w:val="19"/>
    <w:qFormat/>
    <w:rsid w:val="00DA4E4B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DA4E4B"/>
    <w:rPr>
      <w:i/>
      <w:iCs/>
      <w:color w:val="4472C4" w:themeColor="accent1"/>
    </w:rPr>
  </w:style>
  <w:style w:type="character" w:styleId="af9">
    <w:name w:val="Subtle Reference"/>
    <w:basedOn w:val="a0"/>
    <w:uiPriority w:val="31"/>
    <w:qFormat/>
    <w:rsid w:val="00DA4E4B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qFormat/>
    <w:rsid w:val="00DA4E4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A7D9-4096-4D4B-AA07-DFE06DB2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Бадмаева</dc:creator>
  <cp:keywords/>
  <dc:description/>
  <cp:lastModifiedBy>Пользователь Windows</cp:lastModifiedBy>
  <cp:revision>5</cp:revision>
  <dcterms:created xsi:type="dcterms:W3CDTF">2020-07-15T02:45:00Z</dcterms:created>
  <dcterms:modified xsi:type="dcterms:W3CDTF">2020-07-21T03:09:00Z</dcterms:modified>
</cp:coreProperties>
</file>